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BCF1" w14:textId="7C74295E" w:rsidR="004E1ED0" w:rsidRPr="00281FA8" w:rsidRDefault="004D0DAC">
      <w:pPr>
        <w:tabs>
          <w:tab w:val="left" w:pos="709"/>
        </w:tabs>
        <w:ind w:right="-993"/>
        <w:jc w:val="left"/>
        <w:rPr>
          <w:rFonts w:ascii="Noto Sans" w:hAnsi="Noto Sans" w:cs="Noto Sans"/>
          <w:b/>
          <w:color w:val="002060"/>
          <w:sz w:val="36"/>
          <w:szCs w:val="36"/>
          <w:lang w:val="en-GB"/>
        </w:rPr>
      </w:pPr>
      <w:r w:rsidRPr="00281FA8">
        <w:rPr>
          <w:rFonts w:ascii="Noto Sans" w:hAnsi="Noto Sans" w:cs="Noto Sans"/>
          <w:b/>
          <w:color w:val="002060"/>
          <w:sz w:val="36"/>
          <w:szCs w:val="36"/>
          <w:lang w:val="en-GB"/>
        </w:rPr>
        <w:t>LEARNING AGREEMENT</w:t>
      </w:r>
      <w:r w:rsidR="00D21EC9" w:rsidRPr="00281FA8">
        <w:rPr>
          <w:rFonts w:ascii="Noto Sans" w:hAnsi="Noto Sans" w:cs="Noto Sans"/>
          <w:b/>
          <w:color w:val="002060"/>
          <w:sz w:val="22"/>
          <w:szCs w:val="22"/>
          <w:lang w:val="en-GB"/>
        </w:rPr>
        <w:t xml:space="preserve"> PART 3: SECTION </w:t>
      </w:r>
      <w:r w:rsidR="00FB5E69" w:rsidRPr="00281FA8">
        <w:rPr>
          <w:rFonts w:ascii="Noto Sans" w:hAnsi="Noto Sans" w:cs="Noto Sans"/>
          <w:b/>
          <w:color w:val="002060"/>
          <w:sz w:val="22"/>
          <w:szCs w:val="22"/>
          <w:lang w:val="en-GB"/>
        </w:rPr>
        <w:t xml:space="preserve">TO BE FILLED IN AFTER THE MOBILITY </w:t>
      </w:r>
      <w:r w:rsidR="00281FA8">
        <w:rPr>
          <w:rFonts w:ascii="Noto Sans" w:hAnsi="Noto Sans" w:cs="Noto Sans"/>
          <w:b/>
          <w:color w:val="002060"/>
          <w:sz w:val="22"/>
          <w:szCs w:val="22"/>
          <w:lang w:val="en-GB"/>
        </w:rPr>
        <w:t>AND AFTER RECOGNITION WAS COMPLETED</w:t>
      </w:r>
      <w:r w:rsidR="00281FA8">
        <w:rPr>
          <w:rFonts w:ascii="Noto Sans" w:hAnsi="Noto Sans" w:cs="Noto Sans"/>
          <w:b/>
          <w:color w:val="002060"/>
          <w:sz w:val="22"/>
          <w:szCs w:val="22"/>
          <w:lang w:val="en-GB"/>
        </w:rPr>
        <w:tab/>
      </w:r>
    </w:p>
    <w:p w14:paraId="5CC911F0" w14:textId="77777777" w:rsidR="004E1ED0" w:rsidRPr="00281FA8" w:rsidRDefault="004D0DAC">
      <w:pPr>
        <w:pStyle w:val="Kommentartext"/>
        <w:spacing w:after="0" w:line="320" w:lineRule="atLeast"/>
        <w:rPr>
          <w:rFonts w:ascii="Noto Sans" w:hAnsi="Noto Sans" w:cs="Noto Sans"/>
          <w:b/>
          <w:sz w:val="24"/>
          <w:szCs w:val="24"/>
          <w:lang w:val="en-GB"/>
        </w:rPr>
      </w:pPr>
      <w:r w:rsidRPr="00281FA8">
        <w:rPr>
          <w:rFonts w:ascii="Noto Sans" w:hAnsi="Noto Sans" w:cs="Noto Sans"/>
          <w:b/>
          <w:sz w:val="24"/>
          <w:szCs w:val="24"/>
          <w:lang w:val="en-GB"/>
        </w:rPr>
        <w:t>Name, first name:</w:t>
      </w:r>
    </w:p>
    <w:p w14:paraId="28C1FA5B" w14:textId="77777777" w:rsidR="004E1ED0" w:rsidRPr="00281FA8" w:rsidRDefault="004D0DAC">
      <w:pPr>
        <w:pStyle w:val="Kommentartext"/>
        <w:spacing w:after="0" w:line="320" w:lineRule="atLeast"/>
        <w:rPr>
          <w:rFonts w:ascii="Noto Sans" w:hAnsi="Noto Sans" w:cs="Noto Sans"/>
          <w:b/>
          <w:sz w:val="24"/>
          <w:szCs w:val="24"/>
          <w:lang w:val="en-GB"/>
        </w:rPr>
      </w:pPr>
      <w:r w:rsidRPr="00281FA8">
        <w:rPr>
          <w:rFonts w:ascii="Noto Sans" w:hAnsi="Noto Sans" w:cs="Noto Sans"/>
          <w:b/>
          <w:sz w:val="24"/>
          <w:szCs w:val="24"/>
          <w:lang w:val="en-GB"/>
        </w:rPr>
        <w:t>Period of stay abroad:</w:t>
      </w:r>
    </w:p>
    <w:p w14:paraId="34AE4A8E" w14:textId="77777777" w:rsidR="004E1ED0" w:rsidRPr="00281FA8" w:rsidRDefault="004D0DAC">
      <w:pPr>
        <w:pStyle w:val="Kommentartext"/>
        <w:spacing w:after="0" w:line="320" w:lineRule="atLeast"/>
        <w:rPr>
          <w:rFonts w:ascii="Noto Sans" w:hAnsi="Noto Sans" w:cs="Noto Sans"/>
          <w:b/>
          <w:sz w:val="24"/>
          <w:szCs w:val="24"/>
          <w:lang w:val="en-GB"/>
        </w:rPr>
      </w:pPr>
      <w:r w:rsidRPr="00281FA8">
        <w:rPr>
          <w:rFonts w:ascii="Noto Sans" w:hAnsi="Noto Sans" w:cs="Noto Sans"/>
          <w:b/>
          <w:sz w:val="24"/>
          <w:szCs w:val="24"/>
          <w:lang w:val="en-GB"/>
        </w:rPr>
        <w:t>Host university:</w:t>
      </w:r>
    </w:p>
    <w:p w14:paraId="1D6EE6BB" w14:textId="77777777" w:rsidR="00D21EC9" w:rsidRPr="00281FA8" w:rsidRDefault="00D21EC9" w:rsidP="00FB5E69">
      <w:pPr>
        <w:pStyle w:val="Kommentartext"/>
        <w:spacing w:after="0"/>
        <w:rPr>
          <w:rFonts w:ascii="Noto Sans" w:hAnsi="Noto Sans" w:cs="Noto Sans"/>
          <w:u w:val="single"/>
          <w:lang w:val="en-GB"/>
        </w:rPr>
      </w:pPr>
    </w:p>
    <w:p w14:paraId="42964FCD" w14:textId="786360FF" w:rsidR="004E1ED0" w:rsidRPr="00281FA8" w:rsidRDefault="004D0DAC">
      <w:pPr>
        <w:pStyle w:val="berschrift4"/>
        <w:keepNext w:val="0"/>
        <w:numPr>
          <w:ilvl w:val="0"/>
          <w:numId w:val="0"/>
        </w:numPr>
        <w:tabs>
          <w:tab w:val="left" w:pos="708"/>
        </w:tabs>
        <w:spacing w:after="0"/>
        <w:jc w:val="left"/>
        <w:rPr>
          <w:rFonts w:ascii="Noto Sans" w:hAnsi="Noto Sans" w:cs="Noto Sans"/>
          <w:b/>
          <w:color w:val="002060"/>
          <w:szCs w:val="24"/>
          <w:lang w:val="en-GB"/>
        </w:rPr>
      </w:pPr>
      <w:r w:rsidRPr="00281FA8">
        <w:rPr>
          <w:rFonts w:ascii="Noto Sans" w:hAnsi="Noto Sans" w:cs="Noto Sans"/>
          <w:b/>
          <w:color w:val="002060"/>
          <w:szCs w:val="24"/>
          <w:lang w:val="en-GB"/>
        </w:rPr>
        <w:t xml:space="preserve">The following academic </w:t>
      </w:r>
      <w:r w:rsidR="00281FA8">
        <w:rPr>
          <w:rFonts w:ascii="Noto Sans" w:hAnsi="Noto Sans" w:cs="Noto Sans"/>
          <w:b/>
          <w:color w:val="002060"/>
          <w:szCs w:val="24"/>
          <w:lang w:val="en-GB"/>
        </w:rPr>
        <w:t>results</w:t>
      </w:r>
      <w:r w:rsidRPr="00281FA8">
        <w:rPr>
          <w:rFonts w:ascii="Noto Sans" w:hAnsi="Noto Sans" w:cs="Noto Sans"/>
          <w:b/>
          <w:color w:val="002060"/>
          <w:szCs w:val="24"/>
          <w:lang w:val="en-GB"/>
        </w:rPr>
        <w:t xml:space="preserve"> were recognised by the University of Erfurt:</w:t>
      </w:r>
    </w:p>
    <w:p w14:paraId="1B804A56" w14:textId="77777777" w:rsidR="00FB5E69" w:rsidRPr="00281FA8" w:rsidRDefault="00FB5E69" w:rsidP="00FB5E69">
      <w:pPr>
        <w:pStyle w:val="Kommentartext"/>
        <w:spacing w:after="0"/>
        <w:rPr>
          <w:rFonts w:ascii="Noto Sans" w:hAnsi="Noto Sans" w:cs="Noto Sans"/>
          <w:sz w:val="24"/>
          <w:szCs w:val="24"/>
          <w:u w:val="single"/>
          <w:lang w:val="en-GB"/>
        </w:rPr>
      </w:pPr>
    </w:p>
    <w:tbl>
      <w:tblPr>
        <w:tblW w:w="14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417"/>
        <w:gridCol w:w="4820"/>
        <w:gridCol w:w="1701"/>
        <w:gridCol w:w="1658"/>
      </w:tblGrid>
      <w:tr w:rsidR="002F73A5" w:rsidRPr="00AE663A" w14:paraId="0CA91769" w14:textId="77777777" w:rsidTr="00D25DB7">
        <w:trPr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7712" w14:textId="77777777" w:rsidR="004E1ED0" w:rsidRPr="00281FA8" w:rsidRDefault="004D0DAC">
            <w:pPr>
              <w:spacing w:before="120" w:after="120"/>
              <w:rPr>
                <w:rFonts w:ascii="Noto Sans" w:hAnsi="Noto Sans" w:cs="Noto Sans"/>
                <w:b/>
                <w:sz w:val="14"/>
                <w:szCs w:val="16"/>
                <w:lang w:val="en-GB"/>
              </w:rPr>
            </w:pPr>
            <w:r w:rsidRPr="00281FA8">
              <w:rPr>
                <w:rFonts w:ascii="Noto Sans" w:hAnsi="Noto Sans" w:cs="Noto Sans"/>
                <w:b/>
                <w:sz w:val="14"/>
                <w:szCs w:val="16"/>
                <w:lang w:val="en-GB"/>
              </w:rPr>
              <w:t xml:space="preserve">Title of the recognised course </w:t>
            </w:r>
            <w:r w:rsidRPr="00AE663A">
              <w:rPr>
                <w:rStyle w:val="Funotenzeichen"/>
                <w:rFonts w:ascii="Noto Sans" w:hAnsi="Noto Sans" w:cs="Noto Sans"/>
                <w:b/>
                <w:sz w:val="14"/>
                <w:szCs w:val="16"/>
                <w:lang w:val="de-DE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BF5C" w14:textId="77777777" w:rsidR="004E1ED0" w:rsidRDefault="004D0DAC">
            <w:pPr>
              <w:spacing w:before="120" w:after="120"/>
              <w:rPr>
                <w:rFonts w:ascii="Noto Sans" w:hAnsi="Noto Sans" w:cs="Noto Sans"/>
                <w:b/>
                <w:sz w:val="14"/>
                <w:szCs w:val="16"/>
                <w:lang w:val="de-DE"/>
              </w:rPr>
            </w:pPr>
            <w:r w:rsidRPr="00AE663A">
              <w:rPr>
                <w:rFonts w:ascii="Noto Sans" w:hAnsi="Noto Sans" w:cs="Noto Sans"/>
                <w:b/>
                <w:sz w:val="14"/>
                <w:szCs w:val="16"/>
                <w:lang w:val="de-DE"/>
              </w:rPr>
              <w:t xml:space="preserve">Module </w:t>
            </w:r>
            <w:proofErr w:type="spellStart"/>
            <w:r w:rsidRPr="00AE663A">
              <w:rPr>
                <w:rFonts w:ascii="Noto Sans" w:hAnsi="Noto Sans" w:cs="Noto Sans"/>
                <w:b/>
                <w:sz w:val="14"/>
                <w:szCs w:val="16"/>
                <w:lang w:val="de-DE"/>
              </w:rPr>
              <w:t>number</w:t>
            </w:r>
            <w:proofErr w:type="spellEnd"/>
            <w:r w:rsidRPr="00AE663A">
              <w:rPr>
                <w:rStyle w:val="Funotenzeichen"/>
                <w:rFonts w:ascii="Noto Sans" w:hAnsi="Noto Sans" w:cs="Noto Sans"/>
                <w:b/>
                <w:sz w:val="14"/>
                <w:szCs w:val="16"/>
                <w:lang w:val="de-DE"/>
              </w:rPr>
              <w:footnoteReference w:id="2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13BF" w14:textId="77777777" w:rsidR="004E1ED0" w:rsidRDefault="004D0DAC">
            <w:pPr>
              <w:spacing w:before="120" w:after="120"/>
              <w:rPr>
                <w:rFonts w:ascii="Noto Sans" w:hAnsi="Noto Sans" w:cs="Noto Sans"/>
                <w:b/>
                <w:sz w:val="14"/>
                <w:szCs w:val="16"/>
                <w:lang w:val="de-DE"/>
              </w:rPr>
            </w:pPr>
            <w:r w:rsidRPr="00AE663A">
              <w:rPr>
                <w:rFonts w:ascii="Noto Sans" w:hAnsi="Noto Sans" w:cs="Noto Sans"/>
                <w:b/>
                <w:sz w:val="14"/>
                <w:szCs w:val="16"/>
                <w:lang w:val="de-DE"/>
              </w:rPr>
              <w:t xml:space="preserve">Module </w:t>
            </w:r>
            <w:proofErr w:type="spellStart"/>
            <w:r w:rsidRPr="00AE663A">
              <w:rPr>
                <w:rFonts w:ascii="Noto Sans" w:hAnsi="Noto Sans" w:cs="Noto Sans"/>
                <w:b/>
                <w:sz w:val="14"/>
                <w:szCs w:val="16"/>
                <w:lang w:val="de-DE"/>
              </w:rPr>
              <w:t>name</w:t>
            </w:r>
            <w:proofErr w:type="spellEnd"/>
            <w:r w:rsidRPr="00AE663A">
              <w:rPr>
                <w:rStyle w:val="Funotenzeichen"/>
                <w:rFonts w:ascii="Noto Sans" w:hAnsi="Noto Sans" w:cs="Noto Sans"/>
                <w:b/>
                <w:sz w:val="14"/>
                <w:szCs w:val="16"/>
                <w:lang w:val="de-DE"/>
              </w:rPr>
              <w:footnoteReference w:id="3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72BC" w14:textId="77777777" w:rsidR="004E1ED0" w:rsidRDefault="004D0DAC">
            <w:pPr>
              <w:spacing w:before="120" w:after="120"/>
              <w:rPr>
                <w:rFonts w:ascii="Noto Sans" w:hAnsi="Noto Sans" w:cs="Noto Sans"/>
                <w:b/>
                <w:sz w:val="14"/>
                <w:szCs w:val="16"/>
                <w:lang w:val="de-DE"/>
              </w:rPr>
            </w:pPr>
            <w:proofErr w:type="spellStart"/>
            <w:r w:rsidRPr="00AE663A">
              <w:rPr>
                <w:rFonts w:ascii="Noto Sans" w:hAnsi="Noto Sans" w:cs="Noto Sans"/>
                <w:b/>
                <w:sz w:val="14"/>
                <w:szCs w:val="16"/>
                <w:lang w:val="de-DE"/>
              </w:rPr>
              <w:t>Number</w:t>
            </w:r>
            <w:proofErr w:type="spellEnd"/>
            <w:r w:rsidRPr="00AE663A">
              <w:rPr>
                <w:rFonts w:ascii="Noto Sans" w:hAnsi="Noto Sans" w:cs="Noto Sans"/>
                <w:b/>
                <w:sz w:val="14"/>
                <w:szCs w:val="16"/>
                <w:lang w:val="de-DE"/>
              </w:rPr>
              <w:t xml:space="preserve"> of ECTS</w:t>
            </w:r>
            <w:r w:rsidRPr="00AE663A">
              <w:rPr>
                <w:rStyle w:val="Funotenzeichen"/>
                <w:rFonts w:ascii="Noto Sans" w:hAnsi="Noto Sans" w:cs="Noto Sans"/>
                <w:b/>
                <w:sz w:val="14"/>
                <w:szCs w:val="16"/>
                <w:lang w:val="de-DE"/>
              </w:rPr>
              <w:footnoteReference w:id="4"/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62CC" w14:textId="77777777" w:rsidR="004E1ED0" w:rsidRDefault="004D0DAC">
            <w:pPr>
              <w:spacing w:before="120" w:after="120"/>
              <w:rPr>
                <w:rFonts w:ascii="Noto Sans" w:hAnsi="Noto Sans" w:cs="Noto Sans"/>
                <w:b/>
                <w:sz w:val="14"/>
                <w:szCs w:val="16"/>
                <w:lang w:val="de-DE"/>
              </w:rPr>
            </w:pPr>
            <w:r w:rsidRPr="00AE663A">
              <w:rPr>
                <w:rFonts w:ascii="Noto Sans" w:hAnsi="Noto Sans" w:cs="Noto Sans"/>
                <w:b/>
                <w:sz w:val="14"/>
                <w:szCs w:val="16"/>
                <w:lang w:val="de-DE"/>
              </w:rPr>
              <w:t>Note</w:t>
            </w:r>
            <w:r w:rsidRPr="00AE663A">
              <w:rPr>
                <w:rStyle w:val="Funotenzeichen"/>
                <w:rFonts w:ascii="Noto Sans" w:hAnsi="Noto Sans" w:cs="Noto Sans"/>
                <w:b/>
                <w:sz w:val="14"/>
                <w:szCs w:val="16"/>
                <w:lang w:val="de-DE"/>
              </w:rPr>
              <w:footnoteReference w:id="5"/>
            </w:r>
          </w:p>
        </w:tc>
      </w:tr>
      <w:tr w:rsidR="002F73A5" w:rsidRPr="00AE663A" w14:paraId="7E4BF109" w14:textId="77777777" w:rsidTr="00D25DB7">
        <w:trPr>
          <w:trHeight w:val="473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CED1" w14:textId="77777777" w:rsidR="002F73A5" w:rsidRPr="00AE663A" w:rsidRDefault="002F73A5" w:rsidP="002F73A5">
            <w:pPr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0032" w14:textId="77777777" w:rsidR="002F73A5" w:rsidRPr="00AE663A" w:rsidRDefault="002F73A5" w:rsidP="002F73A5">
            <w:pPr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3097" w14:textId="77777777" w:rsidR="002F73A5" w:rsidRPr="00AE663A" w:rsidRDefault="002F73A5" w:rsidP="002F73A5">
            <w:pPr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F40F" w14:textId="77777777" w:rsidR="002F73A5" w:rsidRPr="00AE663A" w:rsidRDefault="002F73A5" w:rsidP="002F73A5">
            <w:pPr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D02B" w14:textId="77777777" w:rsidR="002F73A5" w:rsidRPr="00AE663A" w:rsidRDefault="002F73A5" w:rsidP="002F73A5">
            <w:pPr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</w:tr>
      <w:tr w:rsidR="002F73A5" w:rsidRPr="00AE663A" w14:paraId="347331FE" w14:textId="77777777" w:rsidTr="00D25DB7">
        <w:trPr>
          <w:trHeight w:val="473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EA4B" w14:textId="77777777" w:rsidR="002F73A5" w:rsidRPr="00AE663A" w:rsidRDefault="002F73A5" w:rsidP="002F73A5">
            <w:pPr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1B30" w14:textId="77777777" w:rsidR="002F73A5" w:rsidRPr="00AE663A" w:rsidRDefault="002F73A5" w:rsidP="002F73A5">
            <w:pPr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AF0B" w14:textId="77777777" w:rsidR="002F73A5" w:rsidRPr="00AE663A" w:rsidRDefault="002F73A5" w:rsidP="002F73A5">
            <w:pPr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1216" w14:textId="77777777" w:rsidR="002F73A5" w:rsidRPr="00AE663A" w:rsidRDefault="002F73A5" w:rsidP="002F73A5">
            <w:pPr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AEB6" w14:textId="77777777" w:rsidR="002F73A5" w:rsidRPr="00AE663A" w:rsidRDefault="002F73A5" w:rsidP="002F73A5">
            <w:pPr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</w:tr>
      <w:tr w:rsidR="002F73A5" w:rsidRPr="00AE663A" w14:paraId="1E4E3309" w14:textId="77777777" w:rsidTr="00D25DB7">
        <w:trPr>
          <w:trHeight w:val="473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A7C1" w14:textId="77777777" w:rsidR="002F73A5" w:rsidRPr="00AE663A" w:rsidRDefault="002F73A5" w:rsidP="002F73A5">
            <w:pPr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5FB8" w14:textId="77777777" w:rsidR="002F73A5" w:rsidRPr="00AE663A" w:rsidRDefault="002F73A5" w:rsidP="002F73A5">
            <w:pPr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F00F" w14:textId="77777777" w:rsidR="002F73A5" w:rsidRPr="00AE663A" w:rsidRDefault="002F73A5" w:rsidP="002F73A5">
            <w:pPr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3D9A" w14:textId="77777777" w:rsidR="002F73A5" w:rsidRPr="00AE663A" w:rsidRDefault="002F73A5" w:rsidP="002F73A5">
            <w:pPr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01BC" w14:textId="77777777" w:rsidR="002F73A5" w:rsidRPr="00AE663A" w:rsidRDefault="002F73A5" w:rsidP="002F73A5">
            <w:pPr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</w:tr>
      <w:tr w:rsidR="002F73A5" w:rsidRPr="00AE663A" w14:paraId="48438EBE" w14:textId="77777777" w:rsidTr="00D25DB7">
        <w:trPr>
          <w:trHeight w:val="473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9A6A" w14:textId="77777777" w:rsidR="002F73A5" w:rsidRPr="00AE663A" w:rsidRDefault="002F73A5" w:rsidP="002F73A5">
            <w:pPr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B80D" w14:textId="77777777" w:rsidR="002F73A5" w:rsidRPr="00AE663A" w:rsidRDefault="002F73A5" w:rsidP="002F73A5">
            <w:pPr>
              <w:pStyle w:val="Kommentartext"/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D4B" w14:textId="77777777" w:rsidR="002F73A5" w:rsidRPr="00AE663A" w:rsidRDefault="002F73A5" w:rsidP="002F73A5">
            <w:pPr>
              <w:pStyle w:val="Kommentartext"/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2688" w14:textId="77777777" w:rsidR="002F73A5" w:rsidRPr="00AE663A" w:rsidRDefault="002F73A5" w:rsidP="002F73A5">
            <w:pPr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F28B" w14:textId="77777777" w:rsidR="002F73A5" w:rsidRPr="00AE663A" w:rsidRDefault="002F73A5" w:rsidP="002F73A5">
            <w:pPr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</w:tr>
      <w:tr w:rsidR="00D25DB7" w:rsidRPr="00AE663A" w14:paraId="488394BE" w14:textId="77777777" w:rsidTr="00D25DB7">
        <w:trPr>
          <w:trHeight w:val="473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FD77" w14:textId="77777777" w:rsidR="00D25DB7" w:rsidRPr="00AE663A" w:rsidRDefault="00D25DB7" w:rsidP="002F73A5">
            <w:pPr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B465" w14:textId="77777777" w:rsidR="00D25DB7" w:rsidRPr="00AE663A" w:rsidRDefault="00D25DB7" w:rsidP="002F73A5">
            <w:pPr>
              <w:pStyle w:val="Kommentartext"/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4B52" w14:textId="77777777" w:rsidR="00D25DB7" w:rsidRPr="00AE663A" w:rsidRDefault="00D25DB7" w:rsidP="002F73A5">
            <w:pPr>
              <w:pStyle w:val="Kommentartext"/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97AD" w14:textId="77777777" w:rsidR="00D25DB7" w:rsidRPr="00AE663A" w:rsidRDefault="00D25DB7" w:rsidP="002F73A5">
            <w:pPr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B0AD" w14:textId="77777777" w:rsidR="00D25DB7" w:rsidRPr="00AE663A" w:rsidRDefault="00D25DB7" w:rsidP="002F73A5">
            <w:pPr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</w:tr>
    </w:tbl>
    <w:p w14:paraId="7AEE2A31" w14:textId="77777777" w:rsidR="00FB5E69" w:rsidRPr="00AE663A" w:rsidRDefault="00FB5E69" w:rsidP="00FB5E69">
      <w:pPr>
        <w:pStyle w:val="Listenabsatz"/>
        <w:suppressAutoHyphens w:val="0"/>
        <w:ind w:left="0"/>
        <w:jc w:val="both"/>
        <w:rPr>
          <w:rFonts w:ascii="Noto Sans" w:hAnsi="Noto Sans" w:cs="Noto Sans"/>
          <w:b/>
          <w:color w:val="002060"/>
          <w:sz w:val="20"/>
          <w:lang w:val="de-DE"/>
        </w:rPr>
      </w:pPr>
    </w:p>
    <w:p w14:paraId="1DD58C98" w14:textId="77777777" w:rsidR="004E1ED0" w:rsidRPr="00281FA8" w:rsidRDefault="004D0DAC">
      <w:pPr>
        <w:jc w:val="left"/>
        <w:rPr>
          <w:rFonts w:ascii="Noto Sans" w:hAnsi="Noto Sans" w:cs="Noto Sans"/>
          <w:sz w:val="22"/>
          <w:szCs w:val="22"/>
          <w:lang w:val="en-GB"/>
        </w:rPr>
      </w:pPr>
      <w:r w:rsidRPr="00281FA8">
        <w:rPr>
          <w:rFonts w:ascii="Noto Sans" w:hAnsi="Noto Sans" w:cs="Noto Sans"/>
          <w:sz w:val="22"/>
          <w:szCs w:val="22"/>
          <w:lang w:val="en-GB"/>
        </w:rPr>
        <w:t>Date:</w:t>
      </w:r>
      <w:r w:rsidRPr="00281FA8">
        <w:rPr>
          <w:rFonts w:ascii="Noto Sans" w:hAnsi="Noto Sans" w:cs="Noto Sans"/>
          <w:sz w:val="22"/>
          <w:szCs w:val="22"/>
          <w:lang w:val="en-GB"/>
        </w:rPr>
        <w:tab/>
      </w:r>
      <w:r w:rsidRPr="00281FA8">
        <w:rPr>
          <w:rFonts w:ascii="Noto Sans" w:hAnsi="Noto Sans" w:cs="Noto Sans"/>
          <w:sz w:val="22"/>
          <w:szCs w:val="22"/>
          <w:lang w:val="en-GB"/>
        </w:rPr>
        <w:tab/>
      </w:r>
      <w:r w:rsidRPr="00281FA8">
        <w:rPr>
          <w:rFonts w:ascii="Noto Sans" w:hAnsi="Noto Sans" w:cs="Noto Sans"/>
          <w:sz w:val="22"/>
          <w:szCs w:val="22"/>
          <w:lang w:val="en-GB"/>
        </w:rPr>
        <w:tab/>
      </w:r>
      <w:r w:rsidRPr="00281FA8">
        <w:rPr>
          <w:rFonts w:ascii="Noto Sans" w:hAnsi="Noto Sans" w:cs="Noto Sans"/>
          <w:sz w:val="22"/>
          <w:szCs w:val="22"/>
          <w:lang w:val="en-GB"/>
        </w:rPr>
        <w:tab/>
      </w:r>
      <w:r w:rsidRPr="00281FA8">
        <w:rPr>
          <w:rFonts w:ascii="Noto Sans" w:hAnsi="Noto Sans" w:cs="Noto Sans"/>
          <w:sz w:val="22"/>
          <w:szCs w:val="22"/>
          <w:lang w:val="en-GB"/>
        </w:rPr>
        <w:tab/>
      </w:r>
      <w:r w:rsidRPr="00281FA8">
        <w:rPr>
          <w:rFonts w:ascii="Noto Sans" w:hAnsi="Noto Sans" w:cs="Noto Sans"/>
          <w:sz w:val="22"/>
          <w:szCs w:val="22"/>
          <w:lang w:val="en-GB"/>
        </w:rPr>
        <w:tab/>
        <w:t xml:space="preserve">Signature of the student: </w:t>
      </w:r>
      <w:r w:rsidRPr="00281FA8">
        <w:rPr>
          <w:rFonts w:ascii="Noto Sans" w:hAnsi="Noto Sans" w:cs="Noto Sans"/>
          <w:sz w:val="22"/>
          <w:szCs w:val="22"/>
          <w:lang w:val="en-GB"/>
        </w:rPr>
        <w:tab/>
      </w:r>
      <w:r w:rsidRPr="00281FA8">
        <w:rPr>
          <w:rFonts w:ascii="Noto Sans" w:hAnsi="Noto Sans" w:cs="Noto Sans"/>
          <w:sz w:val="22"/>
          <w:szCs w:val="22"/>
          <w:lang w:val="en-GB"/>
        </w:rPr>
        <w:tab/>
      </w:r>
      <w:r w:rsidRPr="00281FA8">
        <w:rPr>
          <w:rFonts w:ascii="Noto Sans" w:hAnsi="Noto Sans" w:cs="Noto Sans"/>
          <w:sz w:val="22"/>
          <w:szCs w:val="22"/>
          <w:lang w:val="en-GB"/>
        </w:rPr>
        <w:tab/>
      </w:r>
    </w:p>
    <w:p w14:paraId="247F6130" w14:textId="77777777" w:rsidR="00E853D1" w:rsidRPr="00281FA8" w:rsidRDefault="00E853D1" w:rsidP="00D25DB7">
      <w:pPr>
        <w:jc w:val="left"/>
        <w:rPr>
          <w:rFonts w:ascii="Noto Sans" w:hAnsi="Noto Sans" w:cs="Noto Sans"/>
          <w:sz w:val="22"/>
          <w:szCs w:val="22"/>
          <w:lang w:val="en-GB"/>
        </w:rPr>
      </w:pPr>
    </w:p>
    <w:p w14:paraId="45C02A3B" w14:textId="6907BDFE" w:rsidR="004E1ED0" w:rsidRPr="00281FA8" w:rsidRDefault="004D0DAC">
      <w:pPr>
        <w:jc w:val="left"/>
        <w:rPr>
          <w:rFonts w:ascii="Noto Sans" w:hAnsi="Noto Sans" w:cs="Noto Sans"/>
          <w:sz w:val="22"/>
          <w:szCs w:val="22"/>
          <w:lang w:val="en-GB"/>
        </w:rPr>
      </w:pPr>
      <w:r w:rsidRPr="00281FA8">
        <w:rPr>
          <w:rFonts w:ascii="Noto Sans" w:hAnsi="Noto Sans" w:cs="Noto Sans"/>
          <w:sz w:val="22"/>
          <w:szCs w:val="22"/>
          <w:lang w:val="en-GB"/>
        </w:rPr>
        <w:t xml:space="preserve">Please enclose </w:t>
      </w:r>
      <w:r w:rsidR="00281FA8">
        <w:rPr>
          <w:rFonts w:ascii="Noto Sans" w:hAnsi="Noto Sans" w:cs="Noto Sans"/>
          <w:sz w:val="22"/>
          <w:szCs w:val="22"/>
          <w:lang w:val="en-GB"/>
        </w:rPr>
        <w:t>an</w:t>
      </w:r>
      <w:r w:rsidRPr="00281FA8">
        <w:rPr>
          <w:rFonts w:ascii="Noto Sans" w:hAnsi="Noto Sans" w:cs="Noto Sans"/>
          <w:sz w:val="22"/>
          <w:szCs w:val="22"/>
          <w:lang w:val="en-GB"/>
        </w:rPr>
        <w:t xml:space="preserve"> ELVIS printout showing the recognised </w:t>
      </w:r>
      <w:r w:rsidR="00281FA8">
        <w:rPr>
          <w:rFonts w:ascii="Noto Sans" w:hAnsi="Noto Sans" w:cs="Noto Sans"/>
          <w:sz w:val="22"/>
          <w:szCs w:val="22"/>
          <w:lang w:val="en-GB"/>
        </w:rPr>
        <w:t>courses / modules.</w:t>
      </w:r>
    </w:p>
    <w:sectPr w:rsidR="004E1ED0" w:rsidRPr="00281FA8" w:rsidSect="00D25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9" w:h="11907" w:orient="landscape" w:code="9"/>
      <w:pgMar w:top="1701" w:right="907" w:bottom="851" w:left="1134" w:header="425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581F6" w14:textId="77777777" w:rsidR="0029447E" w:rsidRDefault="0029447E">
      <w:r>
        <w:separator/>
      </w:r>
    </w:p>
  </w:endnote>
  <w:endnote w:type="continuationSeparator" w:id="0">
    <w:p w14:paraId="6F23384F" w14:textId="77777777" w:rsidR="0029447E" w:rsidRDefault="0029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6C37" w14:textId="77777777" w:rsidR="00EB1492" w:rsidRDefault="00EB14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B76D" w14:textId="77777777" w:rsidR="004E1ED0" w:rsidRDefault="004D0DAC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663A">
      <w:rPr>
        <w:noProof/>
      </w:rPr>
      <w:t>1</w:t>
    </w:r>
    <w:r>
      <w:rPr>
        <w:noProof/>
      </w:rPr>
      <w:fldChar w:fldCharType="end"/>
    </w:r>
  </w:p>
  <w:p w14:paraId="7C5AB838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23D0" w14:textId="77777777" w:rsidR="00A54F83" w:rsidRDefault="00A54F83">
    <w:pPr>
      <w:pStyle w:val="Fuzeile"/>
    </w:pPr>
  </w:p>
  <w:p w14:paraId="6AAEB5E1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2634F" w14:textId="77777777" w:rsidR="0029447E" w:rsidRDefault="0029447E">
      <w:r>
        <w:separator/>
      </w:r>
    </w:p>
  </w:footnote>
  <w:footnote w:type="continuationSeparator" w:id="0">
    <w:p w14:paraId="51D20BC4" w14:textId="77777777" w:rsidR="0029447E" w:rsidRDefault="0029447E">
      <w:r>
        <w:continuationSeparator/>
      </w:r>
    </w:p>
  </w:footnote>
  <w:footnote w:id="1">
    <w:p w14:paraId="3695A68C" w14:textId="77777777" w:rsidR="004E1ED0" w:rsidRPr="00281FA8" w:rsidRDefault="004D0DAC">
      <w:pPr>
        <w:pStyle w:val="Funotentext"/>
        <w:spacing w:after="60"/>
        <w:rPr>
          <w:rFonts w:ascii="Verdana" w:hAnsi="Verdana"/>
          <w:sz w:val="16"/>
          <w:szCs w:val="16"/>
          <w:lang w:val="en-GB"/>
        </w:rPr>
      </w:pPr>
      <w:r w:rsidRPr="002F73A5">
        <w:rPr>
          <w:rStyle w:val="Funotenzeichen"/>
          <w:rFonts w:ascii="Verdana" w:hAnsi="Verdana"/>
          <w:sz w:val="16"/>
          <w:szCs w:val="16"/>
        </w:rPr>
        <w:footnoteRef/>
      </w:r>
      <w:r w:rsidRPr="00281FA8">
        <w:rPr>
          <w:rFonts w:ascii="Verdana" w:hAnsi="Verdana"/>
          <w:sz w:val="16"/>
          <w:szCs w:val="16"/>
          <w:lang w:val="en-GB"/>
        </w:rPr>
        <w:t xml:space="preserve"> Title according to Transcript of Records of the host university</w:t>
      </w:r>
    </w:p>
  </w:footnote>
  <w:footnote w:id="2">
    <w:p w14:paraId="262310CB" w14:textId="77777777" w:rsidR="004E1ED0" w:rsidRPr="00281FA8" w:rsidRDefault="004D0DAC">
      <w:pPr>
        <w:pStyle w:val="Funotentext"/>
        <w:spacing w:after="60"/>
        <w:rPr>
          <w:rFonts w:ascii="Verdana" w:hAnsi="Verdana"/>
          <w:sz w:val="16"/>
          <w:szCs w:val="16"/>
          <w:lang w:val="en-GB"/>
        </w:rPr>
      </w:pPr>
      <w:r w:rsidRPr="002F73A5">
        <w:rPr>
          <w:rStyle w:val="Funotenzeichen"/>
          <w:rFonts w:ascii="Verdana" w:hAnsi="Verdana"/>
          <w:sz w:val="16"/>
          <w:szCs w:val="16"/>
        </w:rPr>
        <w:footnoteRef/>
      </w:r>
      <w:r w:rsidRPr="00281FA8">
        <w:rPr>
          <w:rFonts w:ascii="Verdana" w:hAnsi="Verdana"/>
          <w:sz w:val="16"/>
          <w:szCs w:val="16"/>
          <w:lang w:val="en-GB"/>
        </w:rPr>
        <w:t xml:space="preserve"> Module number according to the study and examination regulations of the University of Erfurt</w:t>
      </w:r>
    </w:p>
  </w:footnote>
  <w:footnote w:id="3">
    <w:p w14:paraId="2A47FD9C" w14:textId="57A0821D" w:rsidR="004E1ED0" w:rsidRPr="00281FA8" w:rsidRDefault="004D0DAC">
      <w:pPr>
        <w:pStyle w:val="Funotentext"/>
        <w:spacing w:after="60"/>
        <w:rPr>
          <w:rFonts w:ascii="Verdana" w:hAnsi="Verdana"/>
          <w:sz w:val="16"/>
          <w:szCs w:val="16"/>
          <w:lang w:val="en-GB"/>
        </w:rPr>
      </w:pPr>
      <w:r w:rsidRPr="002F73A5">
        <w:rPr>
          <w:rStyle w:val="Funotenzeichen"/>
          <w:rFonts w:ascii="Verdana" w:hAnsi="Verdana"/>
          <w:sz w:val="16"/>
          <w:szCs w:val="16"/>
        </w:rPr>
        <w:footnoteRef/>
      </w:r>
      <w:r w:rsidRPr="00281FA8">
        <w:rPr>
          <w:rFonts w:ascii="Verdana" w:hAnsi="Verdana"/>
          <w:sz w:val="16"/>
          <w:szCs w:val="16"/>
          <w:lang w:val="en-GB"/>
        </w:rPr>
        <w:t xml:space="preserve"> </w:t>
      </w:r>
      <w:r w:rsidR="00281FA8">
        <w:rPr>
          <w:rFonts w:ascii="Verdana" w:hAnsi="Verdana"/>
          <w:sz w:val="16"/>
          <w:szCs w:val="16"/>
          <w:lang w:val="en-GB"/>
        </w:rPr>
        <w:t>Name</w:t>
      </w:r>
      <w:r w:rsidRPr="00281FA8">
        <w:rPr>
          <w:rFonts w:ascii="Verdana" w:hAnsi="Verdana"/>
          <w:sz w:val="16"/>
          <w:szCs w:val="16"/>
          <w:lang w:val="en-GB"/>
        </w:rPr>
        <w:t xml:space="preserve"> of the module according to the study and examination regulations of the University of Erfurt</w:t>
      </w:r>
    </w:p>
  </w:footnote>
  <w:footnote w:id="4">
    <w:p w14:paraId="26D9168D" w14:textId="77777777" w:rsidR="004E1ED0" w:rsidRPr="00281FA8" w:rsidRDefault="004D0DAC">
      <w:pPr>
        <w:pStyle w:val="Funotentext"/>
        <w:spacing w:after="60"/>
        <w:rPr>
          <w:rFonts w:ascii="Verdana" w:hAnsi="Verdana"/>
          <w:sz w:val="16"/>
          <w:szCs w:val="16"/>
          <w:lang w:val="en-GB"/>
        </w:rPr>
      </w:pPr>
      <w:r w:rsidRPr="002F73A5">
        <w:rPr>
          <w:rStyle w:val="Funotenzeichen"/>
          <w:rFonts w:ascii="Verdana" w:hAnsi="Verdana"/>
          <w:sz w:val="16"/>
          <w:szCs w:val="16"/>
        </w:rPr>
        <w:footnoteRef/>
      </w:r>
      <w:r w:rsidRPr="00281FA8">
        <w:rPr>
          <w:rFonts w:ascii="Verdana" w:hAnsi="Verdana" w:cs="Calibri"/>
          <w:sz w:val="16"/>
          <w:szCs w:val="16"/>
          <w:lang w:val="en-GB"/>
        </w:rPr>
        <w:t xml:space="preserve"> Number of ECTS credits awarded for the course at the Univers</w:t>
      </w:r>
      <w:r w:rsidRPr="00281FA8">
        <w:rPr>
          <w:rFonts w:ascii="Verdana" w:hAnsi="Verdana" w:cs="Calibri"/>
          <w:sz w:val="16"/>
          <w:szCs w:val="16"/>
          <w:lang w:val="en-GB"/>
        </w:rPr>
        <w:t>ity of Erfurt</w:t>
      </w:r>
    </w:p>
  </w:footnote>
  <w:footnote w:id="5">
    <w:p w14:paraId="7142E0A2" w14:textId="77777777" w:rsidR="004E1ED0" w:rsidRPr="00281FA8" w:rsidRDefault="004D0DAC">
      <w:pPr>
        <w:pStyle w:val="Funotentext"/>
        <w:spacing w:after="60"/>
        <w:rPr>
          <w:lang w:val="en-GB"/>
        </w:rPr>
      </w:pPr>
      <w:r w:rsidRPr="002F73A5">
        <w:rPr>
          <w:rStyle w:val="Funotenzeichen"/>
          <w:rFonts w:ascii="Verdana" w:hAnsi="Verdana"/>
          <w:sz w:val="16"/>
          <w:szCs w:val="16"/>
        </w:rPr>
        <w:footnoteRef/>
      </w:r>
      <w:r w:rsidRPr="00281FA8">
        <w:rPr>
          <w:rFonts w:ascii="Verdana" w:hAnsi="Verdana" w:cs="Calibri"/>
          <w:sz w:val="16"/>
          <w:szCs w:val="16"/>
          <w:lang w:val="en-GB"/>
        </w:rPr>
        <w:t xml:space="preserve"> Grade awarded at the University of Erfurt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7CB4" w14:textId="77777777" w:rsidR="00EB1492" w:rsidRDefault="00EB14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51" w:type="dxa"/>
      <w:tblBorders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8874"/>
      <w:gridCol w:w="6277"/>
    </w:tblGrid>
    <w:tr w:rsidR="0073301F" w:rsidRPr="005D277B" w14:paraId="731FEAD4" w14:textId="77777777" w:rsidTr="00EB1492">
      <w:trPr>
        <w:trHeight w:val="983"/>
      </w:trPr>
      <w:tc>
        <w:tcPr>
          <w:tcW w:w="8874" w:type="dxa"/>
          <w:shd w:val="clear" w:color="auto" w:fill="auto"/>
        </w:tcPr>
        <w:p w14:paraId="696B7A63" w14:textId="77777777" w:rsidR="0073301F" w:rsidRPr="005D277B" w:rsidRDefault="00074F16" w:rsidP="005D277B">
          <w:pPr>
            <w:pStyle w:val="Kopfzeile"/>
            <w:tabs>
              <w:tab w:val="clear" w:pos="8306"/>
            </w:tabs>
            <w:spacing w:after="0"/>
            <w:ind w:right="-743"/>
            <w:rPr>
              <w:rFonts w:ascii="Verdana" w:hAnsi="Verdana"/>
              <w:sz w:val="16"/>
              <w:szCs w:val="16"/>
            </w:rPr>
          </w:pPr>
          <w:r w:rsidRPr="005D277B"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drawing>
              <wp:inline distT="0" distB="0" distL="0" distR="0" wp14:anchorId="6CBD1FF8" wp14:editId="2E805EB0">
                <wp:extent cx="2026285" cy="38290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28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7" w:type="dxa"/>
          <w:shd w:val="clear" w:color="auto" w:fill="auto"/>
        </w:tcPr>
        <w:p w14:paraId="5B430C38" w14:textId="77777777" w:rsidR="0073301F" w:rsidRPr="005D277B" w:rsidRDefault="0073301F" w:rsidP="005D277B">
          <w:pPr>
            <w:tabs>
              <w:tab w:val="left" w:pos="3119"/>
            </w:tabs>
            <w:spacing w:after="0"/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</w:pPr>
        </w:p>
        <w:p w14:paraId="36389B88" w14:textId="77777777" w:rsidR="0073301F" w:rsidRPr="005D277B" w:rsidRDefault="0073301F" w:rsidP="005D277B">
          <w:pPr>
            <w:tabs>
              <w:tab w:val="left" w:pos="3119"/>
            </w:tabs>
            <w:spacing w:after="0"/>
            <w:jc w:val="left"/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</w:pPr>
        </w:p>
        <w:p w14:paraId="34B38C6B" w14:textId="77777777" w:rsidR="0073301F" w:rsidRDefault="0073301F" w:rsidP="005D277B">
          <w:pPr>
            <w:tabs>
              <w:tab w:val="left" w:pos="3119"/>
            </w:tabs>
            <w:spacing w:after="0"/>
            <w:rPr>
              <w:rFonts w:ascii="Verdana" w:hAnsi="Verdana"/>
              <w:b/>
              <w:i/>
              <w:color w:val="003CB4"/>
              <w:sz w:val="16"/>
              <w:szCs w:val="16"/>
              <w:lang w:val="en-GB"/>
            </w:rPr>
          </w:pPr>
        </w:p>
        <w:p w14:paraId="671EC0CE" w14:textId="77777777" w:rsidR="00EB1492" w:rsidRDefault="00EB1492" w:rsidP="005D277B">
          <w:pPr>
            <w:tabs>
              <w:tab w:val="left" w:pos="3119"/>
            </w:tabs>
            <w:spacing w:after="0"/>
            <w:rPr>
              <w:rFonts w:ascii="Verdana" w:hAnsi="Verdana"/>
              <w:b/>
              <w:i/>
              <w:color w:val="003CB4"/>
              <w:sz w:val="16"/>
              <w:szCs w:val="16"/>
              <w:lang w:val="en-GB"/>
            </w:rPr>
          </w:pPr>
        </w:p>
        <w:p w14:paraId="21D79A2C" w14:textId="77777777" w:rsidR="00EB1492" w:rsidRPr="005D277B" w:rsidRDefault="00EB1492" w:rsidP="005D277B">
          <w:pPr>
            <w:tabs>
              <w:tab w:val="left" w:pos="3119"/>
            </w:tabs>
            <w:spacing w:after="0"/>
            <w:rPr>
              <w:rFonts w:ascii="Verdana" w:hAnsi="Verdana"/>
              <w:b/>
              <w:i/>
              <w:color w:val="003CB4"/>
              <w:sz w:val="16"/>
              <w:szCs w:val="16"/>
              <w:lang w:val="en-GB"/>
            </w:rPr>
          </w:pPr>
        </w:p>
        <w:p w14:paraId="67423CB5" w14:textId="77777777" w:rsidR="0073301F" w:rsidRPr="005D277B" w:rsidRDefault="0073301F" w:rsidP="005D277B">
          <w:pPr>
            <w:pStyle w:val="Kopfzeile"/>
            <w:tabs>
              <w:tab w:val="clear" w:pos="8306"/>
            </w:tabs>
            <w:spacing w:after="0"/>
            <w:ind w:right="-743"/>
            <w:rPr>
              <w:rFonts w:ascii="Verdana" w:hAnsi="Verdana"/>
              <w:sz w:val="16"/>
              <w:szCs w:val="16"/>
              <w:lang w:val="en-GB"/>
            </w:rPr>
          </w:pPr>
        </w:p>
      </w:tc>
    </w:tr>
  </w:tbl>
  <w:p w14:paraId="2A80C99E" w14:textId="77777777" w:rsidR="004E1ED0" w:rsidRDefault="004D0DAC">
    <w:pPr>
      <w:pStyle w:val="Kopfzeile"/>
      <w:tabs>
        <w:tab w:val="clear" w:pos="8306"/>
      </w:tabs>
      <w:spacing w:after="0"/>
      <w:ind w:right="-743"/>
      <w:rPr>
        <w:sz w:val="16"/>
        <w:szCs w:val="16"/>
      </w:rPr>
    </w:pPr>
    <w:r w:rsidRPr="00EB1492">
      <w:rPr>
        <w:rFonts w:ascii="Verdana" w:hAnsi="Verdana"/>
        <w:b/>
        <w:i/>
        <w:noProof/>
        <w:color w:val="003CB4"/>
        <w:sz w:val="16"/>
        <w:szCs w:val="16"/>
        <w:lang w:val="de-DE" w:eastAsia="de-DE"/>
      </w:rPr>
      <w:drawing>
        <wp:anchor distT="0" distB="0" distL="114300" distR="114300" simplePos="0" relativeHeight="251658240" behindDoc="1" locked="0" layoutInCell="1" allowOverlap="1" wp14:anchorId="0DBD4781" wp14:editId="316CD0DE">
          <wp:simplePos x="0" y="0"/>
          <wp:positionH relativeFrom="column">
            <wp:posOffset>7757160</wp:posOffset>
          </wp:positionH>
          <wp:positionV relativeFrom="paragraph">
            <wp:posOffset>-849630</wp:posOffset>
          </wp:positionV>
          <wp:extent cx="933450" cy="933450"/>
          <wp:effectExtent l="0" t="0" r="0" b="0"/>
          <wp:wrapNone/>
          <wp:docPr id="4" name="Grafik 4" descr="U:\verw\Auslandssek\Büro\Logos\Logo_Universitaet_Erfu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verw\Auslandssek\Büro\Logos\Logo_Universitaet_Erfur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2AD9" w14:textId="77777777" w:rsidR="00A54F83" w:rsidRPr="00865FC1" w:rsidRDefault="00A54F83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573EC6"/>
    <w:multiLevelType w:val="hybridMultilevel"/>
    <w:tmpl w:val="9814C59E"/>
    <w:lvl w:ilvl="0" w:tplc="28D6EE3A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C5B2E61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55C06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6AC0F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9148B6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74B6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01CAE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BD621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1AAE87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821C64"/>
    <w:multiLevelType w:val="hybridMultilevel"/>
    <w:tmpl w:val="671651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C536648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4CB5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7E9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28C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41C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642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12B5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EB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D455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E0D864D6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6D673D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3CCF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E9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2D1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12E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ECC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2AA8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DA8A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27378823">
    <w:abstractNumId w:val="1"/>
  </w:num>
  <w:num w:numId="2" w16cid:durableId="227885280">
    <w:abstractNumId w:val="0"/>
  </w:num>
  <w:num w:numId="3" w16cid:durableId="20061242">
    <w:abstractNumId w:val="11"/>
  </w:num>
  <w:num w:numId="4" w16cid:durableId="42868561">
    <w:abstractNumId w:val="18"/>
  </w:num>
  <w:num w:numId="5" w16cid:durableId="670374695">
    <w:abstractNumId w:val="13"/>
  </w:num>
  <w:num w:numId="6" w16cid:durableId="1933389132">
    <w:abstractNumId w:val="17"/>
  </w:num>
  <w:num w:numId="7" w16cid:durableId="947395266">
    <w:abstractNumId w:val="27"/>
  </w:num>
  <w:num w:numId="8" w16cid:durableId="809784809">
    <w:abstractNumId w:val="28"/>
  </w:num>
  <w:num w:numId="9" w16cid:durableId="1583951310">
    <w:abstractNumId w:val="15"/>
  </w:num>
  <w:num w:numId="10" w16cid:durableId="1216694549">
    <w:abstractNumId w:val="26"/>
  </w:num>
  <w:num w:numId="11" w16cid:durableId="458954984">
    <w:abstractNumId w:val="25"/>
  </w:num>
  <w:num w:numId="12" w16cid:durableId="65541452">
    <w:abstractNumId w:val="21"/>
  </w:num>
  <w:num w:numId="13" w16cid:durableId="1855341352">
    <w:abstractNumId w:val="24"/>
  </w:num>
  <w:num w:numId="14" w16cid:durableId="991180056">
    <w:abstractNumId w:val="12"/>
  </w:num>
  <w:num w:numId="15" w16cid:durableId="1310288870">
    <w:abstractNumId w:val="16"/>
  </w:num>
  <w:num w:numId="16" w16cid:durableId="1328097303">
    <w:abstractNumId w:val="8"/>
  </w:num>
  <w:num w:numId="17" w16cid:durableId="362941484">
    <w:abstractNumId w:val="14"/>
  </w:num>
  <w:num w:numId="18" w16cid:durableId="2058777518">
    <w:abstractNumId w:val="29"/>
  </w:num>
  <w:num w:numId="19" w16cid:durableId="259920208">
    <w:abstractNumId w:val="23"/>
  </w:num>
  <w:num w:numId="20" w16cid:durableId="852492552">
    <w:abstractNumId w:val="9"/>
  </w:num>
  <w:num w:numId="21" w16cid:durableId="1241521773">
    <w:abstractNumId w:val="19"/>
  </w:num>
  <w:num w:numId="22" w16cid:durableId="102846497">
    <w:abstractNumId w:val="20"/>
  </w:num>
  <w:num w:numId="23" w16cid:durableId="995105168">
    <w:abstractNumId w:val="22"/>
  </w:num>
  <w:num w:numId="24" w16cid:durableId="1673095717">
    <w:abstractNumId w:val="7"/>
  </w:num>
  <w:num w:numId="25" w16cid:durableId="507526066">
    <w:abstractNumId w:val="10"/>
  </w:num>
  <w:num w:numId="26" w16cid:durableId="374157981">
    <w:abstractNumId w:val="7"/>
  </w:num>
  <w:num w:numId="27" w16cid:durableId="12299953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659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337F"/>
    <w:rsid w:val="00073505"/>
    <w:rsid w:val="0007372E"/>
    <w:rsid w:val="00074836"/>
    <w:rsid w:val="00074F16"/>
    <w:rsid w:val="00080DFC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D6AFA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086C"/>
    <w:rsid w:val="0019175E"/>
    <w:rsid w:val="001959EA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05F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6DB4"/>
    <w:rsid w:val="001E7693"/>
    <w:rsid w:val="001F148A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096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95B"/>
    <w:rsid w:val="00271299"/>
    <w:rsid w:val="00271FDB"/>
    <w:rsid w:val="00272732"/>
    <w:rsid w:val="00273703"/>
    <w:rsid w:val="002743D3"/>
    <w:rsid w:val="002751B8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1FA8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4266"/>
    <w:rsid w:val="0029447E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5CCC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2F73A5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32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77676"/>
    <w:rsid w:val="00380180"/>
    <w:rsid w:val="00380F08"/>
    <w:rsid w:val="00380F25"/>
    <w:rsid w:val="00380FDD"/>
    <w:rsid w:val="00381A4F"/>
    <w:rsid w:val="003824D5"/>
    <w:rsid w:val="00382B18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211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006F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B7E"/>
    <w:rsid w:val="003F1BC9"/>
    <w:rsid w:val="003F36FE"/>
    <w:rsid w:val="003F41FD"/>
    <w:rsid w:val="003F5071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3F89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0B7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4642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5CC8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6DC4"/>
    <w:rsid w:val="004D0DAC"/>
    <w:rsid w:val="004D133E"/>
    <w:rsid w:val="004D153C"/>
    <w:rsid w:val="004D16C7"/>
    <w:rsid w:val="004D3071"/>
    <w:rsid w:val="004D3D07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7FD"/>
    <w:rsid w:val="004E0D52"/>
    <w:rsid w:val="004E0E28"/>
    <w:rsid w:val="004E1656"/>
    <w:rsid w:val="004E19A7"/>
    <w:rsid w:val="004E1ED0"/>
    <w:rsid w:val="004E3D35"/>
    <w:rsid w:val="004E4820"/>
    <w:rsid w:val="004E5358"/>
    <w:rsid w:val="004E5A42"/>
    <w:rsid w:val="004E67E1"/>
    <w:rsid w:val="004E770A"/>
    <w:rsid w:val="004F254A"/>
    <w:rsid w:val="004F346B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664D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77B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959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19C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3F23"/>
    <w:rsid w:val="00634B3E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1049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3FD7"/>
    <w:rsid w:val="006852C7"/>
    <w:rsid w:val="00686D76"/>
    <w:rsid w:val="0068716C"/>
    <w:rsid w:val="006900B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01F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1C4"/>
    <w:rsid w:val="00786905"/>
    <w:rsid w:val="00786F93"/>
    <w:rsid w:val="00791769"/>
    <w:rsid w:val="00792367"/>
    <w:rsid w:val="007927B1"/>
    <w:rsid w:val="00792AA6"/>
    <w:rsid w:val="00795836"/>
    <w:rsid w:val="00795B8E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87E"/>
    <w:rsid w:val="007B293E"/>
    <w:rsid w:val="007B2CAC"/>
    <w:rsid w:val="007B3F1B"/>
    <w:rsid w:val="007B4067"/>
    <w:rsid w:val="007B412E"/>
    <w:rsid w:val="007B4529"/>
    <w:rsid w:val="007B7CE2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879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631D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EE8"/>
    <w:rsid w:val="008C208D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60D7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487A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0033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7389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2B13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5B6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4CA3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63A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4DB5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209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1655"/>
    <w:rsid w:val="00BA1D44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08B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4C"/>
    <w:rsid w:val="00BD5A63"/>
    <w:rsid w:val="00BD5BE2"/>
    <w:rsid w:val="00BD7858"/>
    <w:rsid w:val="00BE243C"/>
    <w:rsid w:val="00BE2929"/>
    <w:rsid w:val="00BE35FF"/>
    <w:rsid w:val="00BE46DF"/>
    <w:rsid w:val="00BE55C6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8C5"/>
    <w:rsid w:val="00C225B2"/>
    <w:rsid w:val="00C23AD9"/>
    <w:rsid w:val="00C24534"/>
    <w:rsid w:val="00C25E5D"/>
    <w:rsid w:val="00C27622"/>
    <w:rsid w:val="00C3020A"/>
    <w:rsid w:val="00C31174"/>
    <w:rsid w:val="00C3359E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5C7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ABE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00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C0A3F"/>
    <w:rsid w:val="00CC1024"/>
    <w:rsid w:val="00CC1900"/>
    <w:rsid w:val="00CC1ED1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D725C"/>
    <w:rsid w:val="00CE17C5"/>
    <w:rsid w:val="00CE1808"/>
    <w:rsid w:val="00CE19DE"/>
    <w:rsid w:val="00CE38B2"/>
    <w:rsid w:val="00CE3E92"/>
    <w:rsid w:val="00CE51A5"/>
    <w:rsid w:val="00CE5A27"/>
    <w:rsid w:val="00CE78EB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343"/>
    <w:rsid w:val="00D16E6B"/>
    <w:rsid w:val="00D17BA6"/>
    <w:rsid w:val="00D20A59"/>
    <w:rsid w:val="00D21198"/>
    <w:rsid w:val="00D21395"/>
    <w:rsid w:val="00D21AA8"/>
    <w:rsid w:val="00D21EC9"/>
    <w:rsid w:val="00D22282"/>
    <w:rsid w:val="00D25401"/>
    <w:rsid w:val="00D25DB7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78B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2707"/>
    <w:rsid w:val="00D63776"/>
    <w:rsid w:val="00D637BE"/>
    <w:rsid w:val="00D644A0"/>
    <w:rsid w:val="00D657D4"/>
    <w:rsid w:val="00D700C2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91DFA"/>
    <w:rsid w:val="00D91E1B"/>
    <w:rsid w:val="00D92E75"/>
    <w:rsid w:val="00D93E20"/>
    <w:rsid w:val="00D95648"/>
    <w:rsid w:val="00D96394"/>
    <w:rsid w:val="00D9680C"/>
    <w:rsid w:val="00D979EA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E40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0809"/>
    <w:rsid w:val="00DF1456"/>
    <w:rsid w:val="00DF1964"/>
    <w:rsid w:val="00DF3D9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C53"/>
    <w:rsid w:val="00E02D40"/>
    <w:rsid w:val="00E03434"/>
    <w:rsid w:val="00E03FC9"/>
    <w:rsid w:val="00E0690E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2A51"/>
    <w:rsid w:val="00E84FE3"/>
    <w:rsid w:val="00E853D1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62A2"/>
    <w:rsid w:val="00E972DD"/>
    <w:rsid w:val="00E97FAD"/>
    <w:rsid w:val="00EA03DD"/>
    <w:rsid w:val="00EA090D"/>
    <w:rsid w:val="00EA1F01"/>
    <w:rsid w:val="00EA2BEC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1492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51B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0840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6C9"/>
    <w:rsid w:val="00FB4975"/>
    <w:rsid w:val="00FB4C49"/>
    <w:rsid w:val="00FB5E6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590"/>
    <w:rsid w:val="00FD6AF0"/>
    <w:rsid w:val="00FD7C1A"/>
    <w:rsid w:val="00FE25ED"/>
    <w:rsid w:val="00FE262D"/>
    <w:rsid w:val="00FE3343"/>
    <w:rsid w:val="00FE58F4"/>
    <w:rsid w:val="00FE641F"/>
    <w:rsid w:val="00FF0871"/>
    <w:rsid w:val="00FF0F95"/>
    <w:rsid w:val="00FF1528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1276D0"/>
  <w15:chartTrackingRefBased/>
  <w15:docId w15:val="{98FD275A-30F7-47CA-88CE-883C117F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link w:val="berschrift4Zchn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693A7C"/>
    <w:rPr>
      <w:vertAlign w:val="superscript"/>
    </w:rPr>
  </w:style>
  <w:style w:type="table" w:styleId="TabelleKlassisch1">
    <w:name w:val="Table Classic 1"/>
    <w:basedOn w:val="NormaleTabelle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character" w:customStyle="1" w:styleId="EndnotentextZchn">
    <w:name w:val="Endnotentext Zchn"/>
    <w:link w:val="Endnotentext"/>
    <w:semiHidden/>
    <w:rsid w:val="00F3351B"/>
    <w:rPr>
      <w:lang w:val="fr-FR" w:eastAsia="en-US"/>
    </w:rPr>
  </w:style>
  <w:style w:type="character" w:customStyle="1" w:styleId="berschrift4Zchn">
    <w:name w:val="Überschrift 4 Zchn"/>
    <w:link w:val="berschrift4"/>
    <w:rsid w:val="00FB5E69"/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4CB9-28F1-450E-BF5E-6C42CDF5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1</Pages>
  <Words>66</Words>
  <Characters>409</Characters>
  <Application>Microsoft Office Word</Application>
  <DocSecurity>0</DocSecurity>
  <PresentationFormat>Microsoft Word 11.0</PresentationFormat>
  <Lines>3</Lines>
  <Paragraphs>1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EL4, docId:B8CEBCA4602FF04F5BAE3C297FB0AC03</cp:keywords>
  <cp:lastModifiedBy>Manuela Linde</cp:lastModifiedBy>
  <cp:revision>2</cp:revision>
  <cp:lastPrinted>2014-06-17T08:50:00Z</cp:lastPrinted>
  <dcterms:created xsi:type="dcterms:W3CDTF">2023-10-13T08:53:00Z</dcterms:created>
  <dcterms:modified xsi:type="dcterms:W3CDTF">2023-10-13T08:53:00Z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